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C1D5" w14:textId="77777777" w:rsidR="009C68BD" w:rsidRPr="009C68BD" w:rsidRDefault="009C68BD" w:rsidP="009C68BD">
      <w:pPr>
        <w:suppressAutoHyphens w:val="0"/>
        <w:autoSpaceDE w:val="0"/>
        <w:autoSpaceDN w:val="0"/>
        <w:adjustRightInd w:val="0"/>
        <w:spacing w:before="240" w:after="240"/>
        <w:jc w:val="center"/>
        <w:rPr>
          <w:color w:val="auto"/>
          <w:kern w:val="0"/>
        </w:rPr>
      </w:pPr>
      <w:r w:rsidRPr="009C68BD">
        <w:rPr>
          <w:b/>
          <w:bCs/>
          <w:i/>
          <w:iCs/>
          <w:color w:val="auto"/>
          <w:kern w:val="0"/>
          <w:sz w:val="28"/>
          <w:szCs w:val="28"/>
        </w:rPr>
        <w:t>NYILATKOZAT</w:t>
      </w:r>
    </w:p>
    <w:p w14:paraId="0532D790" w14:textId="77777777" w:rsidR="009C68BD" w:rsidRDefault="009C68BD" w:rsidP="009C68BD">
      <w:pPr>
        <w:suppressAutoHyphens w:val="0"/>
        <w:autoSpaceDE w:val="0"/>
        <w:autoSpaceDN w:val="0"/>
        <w:adjustRightInd w:val="0"/>
        <w:ind w:firstLine="204"/>
        <w:jc w:val="both"/>
        <w:rPr>
          <w:color w:val="auto"/>
          <w:kern w:val="0"/>
        </w:rPr>
      </w:pPr>
      <w:r w:rsidRPr="00B7759A">
        <w:rPr>
          <w:color w:val="auto"/>
          <w:kern w:val="0"/>
        </w:rPr>
        <w:t>Alulírott</w:t>
      </w:r>
      <w:proofErr w:type="gramStart"/>
      <w:r w:rsidRPr="00B7759A">
        <w:rPr>
          <w:color w:val="auto"/>
          <w:kern w:val="0"/>
        </w:rPr>
        <w:t>,</w:t>
      </w:r>
      <w:r w:rsidR="00662527">
        <w:rPr>
          <w:color w:val="auto"/>
          <w:kern w:val="0"/>
        </w:rPr>
        <w:t xml:space="preserve"> …</w:t>
      </w:r>
      <w:proofErr w:type="gramEnd"/>
      <w:r w:rsidR="00662527">
        <w:rPr>
          <w:color w:val="auto"/>
          <w:kern w:val="0"/>
        </w:rPr>
        <w:t>………………………….. (név)</w:t>
      </w:r>
    </w:p>
    <w:p w14:paraId="0A846A6F" w14:textId="77777777" w:rsidR="00932DD5" w:rsidRPr="00B7759A" w:rsidRDefault="00932DD5" w:rsidP="009C68BD">
      <w:pPr>
        <w:suppressAutoHyphens w:val="0"/>
        <w:autoSpaceDE w:val="0"/>
        <w:autoSpaceDN w:val="0"/>
        <w:adjustRightInd w:val="0"/>
        <w:ind w:firstLine="204"/>
        <w:jc w:val="both"/>
        <w:rPr>
          <w:color w:val="auto"/>
          <w:kern w:val="0"/>
        </w:rPr>
      </w:pPr>
    </w:p>
    <w:p w14:paraId="14F3E3DE" w14:textId="36892292" w:rsidR="009C68BD" w:rsidRPr="00003C66" w:rsidRDefault="00003C66" w:rsidP="00003C66">
      <w:pPr>
        <w:pStyle w:val="Listaszerbekezds"/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kern w:val="0"/>
        </w:rPr>
      </w:pPr>
      <w:r w:rsidRPr="00003C66">
        <w:rPr>
          <w:color w:val="auto"/>
          <w:kern w:val="0"/>
          <w:sz w:val="56"/>
          <w:szCs w:val="56"/>
        </w:rPr>
        <w:t>□</w:t>
      </w:r>
      <w:r>
        <w:rPr>
          <w:color w:val="auto"/>
          <w:kern w:val="0"/>
        </w:rPr>
        <w:t xml:space="preserve"> H</w:t>
      </w:r>
      <w:r w:rsidR="009C68BD" w:rsidRPr="00003C66">
        <w:rPr>
          <w:color w:val="auto"/>
          <w:kern w:val="0"/>
        </w:rPr>
        <w:t>ozzájárulok</w:t>
      </w:r>
      <w:r w:rsidRPr="00003C66">
        <w:rPr>
          <w:color w:val="auto"/>
          <w:kern w:val="0"/>
        </w:rPr>
        <w:t xml:space="preserve">, hogy a Miskolc Megyei Jogú Város Önkormányzata által a Magyar Kultúra Napja alkalmából meghirdetett irodalmi pályázat versenyszabályzatában meghatározottak szerint </w:t>
      </w:r>
      <w:r w:rsidR="009C68BD" w:rsidRPr="00003C66">
        <w:rPr>
          <w:color w:val="auto"/>
          <w:kern w:val="0"/>
        </w:rPr>
        <w:t xml:space="preserve">a természetes személyazonosító adataim (név, </w:t>
      </w:r>
      <w:r>
        <w:rPr>
          <w:color w:val="auto"/>
          <w:kern w:val="0"/>
        </w:rPr>
        <w:t>lakcím, életkor, telefonszám, email cím, jelige</w:t>
      </w:r>
      <w:r w:rsidR="00AA0516" w:rsidRPr="00003C66">
        <w:rPr>
          <w:color w:val="auto"/>
          <w:kern w:val="0"/>
        </w:rPr>
        <w:t>)</w:t>
      </w:r>
      <w:r w:rsidR="009C68BD" w:rsidRPr="00003C66">
        <w:rPr>
          <w:color w:val="auto"/>
          <w:kern w:val="0"/>
        </w:rPr>
        <w:t xml:space="preserve"> kezeléséhez</w:t>
      </w:r>
      <w:r w:rsidR="00ED5518" w:rsidRPr="00003C66">
        <w:rPr>
          <w:color w:val="auto"/>
          <w:kern w:val="0"/>
        </w:rPr>
        <w:t>.</w:t>
      </w:r>
    </w:p>
    <w:p w14:paraId="6B797052" w14:textId="77777777" w:rsidR="00932DD5" w:rsidRPr="00932DD5" w:rsidRDefault="00932DD5" w:rsidP="00932DD5">
      <w:pPr>
        <w:pStyle w:val="Listaszerbekezds"/>
        <w:suppressAutoHyphens w:val="0"/>
        <w:autoSpaceDE w:val="0"/>
        <w:autoSpaceDN w:val="0"/>
        <w:adjustRightInd w:val="0"/>
        <w:ind w:left="684"/>
        <w:jc w:val="both"/>
        <w:rPr>
          <w:color w:val="auto"/>
          <w:kern w:val="0"/>
        </w:rPr>
      </w:pPr>
    </w:p>
    <w:p w14:paraId="6F29A191" w14:textId="7CE690C8" w:rsidR="00003C66" w:rsidRPr="00003C66" w:rsidRDefault="00003C66" w:rsidP="00003C66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</w:rPr>
      </w:pPr>
      <w:r w:rsidRPr="00003C66">
        <w:rPr>
          <w:color w:val="auto"/>
          <w:kern w:val="0"/>
          <w:sz w:val="56"/>
          <w:szCs w:val="56"/>
        </w:rPr>
        <w:t>□</w:t>
      </w:r>
      <w:r w:rsidR="009C68BD" w:rsidRPr="00003C66">
        <w:rPr>
          <w:color w:val="auto"/>
          <w:kern w:val="0"/>
        </w:rPr>
        <w:t xml:space="preserve">Kijelentem, hogy </w:t>
      </w:r>
      <w:r w:rsidRPr="00003C66">
        <w:rPr>
          <w:color w:val="auto"/>
          <w:kern w:val="0"/>
        </w:rPr>
        <w:t>a Versenyszabályzatban foglaltakat, különösen az adatkezelési szabályokat megismertem és elfogadom.</w:t>
      </w:r>
    </w:p>
    <w:p w14:paraId="2B282825" w14:textId="77777777" w:rsidR="00003C66" w:rsidRPr="00003C66" w:rsidRDefault="00003C66" w:rsidP="00003C66">
      <w:pPr>
        <w:pStyle w:val="Listaszerbekezds"/>
        <w:rPr>
          <w:color w:val="auto"/>
          <w:kern w:val="0"/>
        </w:rPr>
      </w:pPr>
    </w:p>
    <w:p w14:paraId="1A882A37" w14:textId="7622ADBD" w:rsidR="007B7846" w:rsidRPr="00003C66" w:rsidRDefault="00003C66" w:rsidP="00003C66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</w:rPr>
      </w:pPr>
      <w:r w:rsidRPr="00003C66">
        <w:rPr>
          <w:color w:val="auto"/>
          <w:kern w:val="0"/>
          <w:sz w:val="56"/>
          <w:szCs w:val="56"/>
        </w:rPr>
        <w:t>□</w:t>
      </w:r>
      <w:r w:rsidR="007B7846" w:rsidRPr="00003C66">
        <w:rPr>
          <w:color w:val="auto"/>
          <w:kern w:val="0"/>
        </w:rPr>
        <w:t>Kijelentem, hogy a hozzájárulásomat az adatkezeléshez az adatkezelésre vonatkozó tájékoztatás megtörténté követően, annak ismeretében tettem</w:t>
      </w:r>
    </w:p>
    <w:p w14:paraId="5C61DDFF" w14:textId="3E953D46" w:rsidR="00003C66" w:rsidRDefault="009C68BD" w:rsidP="00003C66">
      <w:pPr>
        <w:suppressAutoHyphens w:val="0"/>
        <w:autoSpaceDE w:val="0"/>
        <w:autoSpaceDN w:val="0"/>
        <w:adjustRightInd w:val="0"/>
        <w:spacing w:before="240"/>
        <w:ind w:firstLine="204"/>
        <w:jc w:val="both"/>
        <w:rPr>
          <w:color w:val="auto"/>
          <w:kern w:val="0"/>
        </w:rPr>
      </w:pPr>
      <w:r w:rsidRPr="009C68BD">
        <w:rPr>
          <w:color w:val="auto"/>
          <w:kern w:val="0"/>
        </w:rPr>
        <w:t xml:space="preserve">Dátum....................................................... </w:t>
      </w:r>
    </w:p>
    <w:p w14:paraId="43DEB2ED" w14:textId="51831101" w:rsidR="00003C66" w:rsidRDefault="00003C66" w:rsidP="00003C66">
      <w:pPr>
        <w:suppressAutoHyphens w:val="0"/>
        <w:autoSpaceDE w:val="0"/>
        <w:autoSpaceDN w:val="0"/>
        <w:adjustRightInd w:val="0"/>
        <w:spacing w:before="240"/>
        <w:ind w:firstLine="204"/>
        <w:jc w:val="both"/>
        <w:rPr>
          <w:color w:val="auto"/>
          <w:kern w:val="0"/>
        </w:rPr>
      </w:pPr>
    </w:p>
    <w:p w14:paraId="2C302436" w14:textId="1909C129" w:rsidR="00003C66" w:rsidRDefault="00003C66" w:rsidP="00003C66">
      <w:pPr>
        <w:suppressAutoHyphens w:val="0"/>
        <w:autoSpaceDE w:val="0"/>
        <w:autoSpaceDN w:val="0"/>
        <w:adjustRightInd w:val="0"/>
        <w:spacing w:before="240"/>
        <w:ind w:firstLine="204"/>
        <w:jc w:val="both"/>
        <w:rPr>
          <w:color w:val="auto"/>
          <w:kern w:val="0"/>
        </w:rPr>
      </w:pPr>
      <w:r>
        <w:rPr>
          <w:color w:val="auto"/>
          <w:kern w:val="0"/>
        </w:rPr>
        <w:t>……………………………………………</w:t>
      </w:r>
    </w:p>
    <w:p w14:paraId="264405B5" w14:textId="63F2ED18" w:rsidR="00003C66" w:rsidRDefault="00003C66" w:rsidP="00003C66">
      <w:pPr>
        <w:suppressAutoHyphens w:val="0"/>
        <w:autoSpaceDE w:val="0"/>
        <w:autoSpaceDN w:val="0"/>
        <w:adjustRightInd w:val="0"/>
        <w:spacing w:before="240"/>
        <w:ind w:firstLine="204"/>
        <w:jc w:val="both"/>
        <w:rPr>
          <w:color w:val="auto"/>
          <w:kern w:val="0"/>
        </w:rPr>
      </w:pPr>
      <w:r>
        <w:rPr>
          <w:color w:val="auto"/>
          <w:kern w:val="0"/>
        </w:rPr>
        <w:t>Aláírás</w:t>
      </w:r>
    </w:p>
    <w:p w14:paraId="797EABB3" w14:textId="0B8DE725" w:rsidR="00003C66" w:rsidRDefault="00003C66" w:rsidP="00003C66">
      <w:pPr>
        <w:suppressAutoHyphens w:val="0"/>
        <w:autoSpaceDE w:val="0"/>
        <w:autoSpaceDN w:val="0"/>
        <w:adjustRightInd w:val="0"/>
        <w:spacing w:before="240"/>
        <w:ind w:firstLine="204"/>
        <w:jc w:val="both"/>
        <w:rPr>
          <w:color w:val="auto"/>
          <w:kern w:val="0"/>
        </w:rPr>
      </w:pPr>
    </w:p>
    <w:p w14:paraId="5DE92652" w14:textId="17D67810" w:rsidR="00003C66" w:rsidRDefault="00003C66" w:rsidP="00003C66">
      <w:pPr>
        <w:suppressAutoHyphens w:val="0"/>
        <w:autoSpaceDE w:val="0"/>
        <w:autoSpaceDN w:val="0"/>
        <w:adjustRightInd w:val="0"/>
        <w:spacing w:before="240"/>
        <w:jc w:val="both"/>
        <w:rPr>
          <w:color w:val="auto"/>
          <w:kern w:val="0"/>
        </w:rPr>
      </w:pPr>
      <w:r>
        <w:rPr>
          <w:color w:val="auto"/>
          <w:kern w:val="0"/>
        </w:rPr>
        <w:t xml:space="preserve">Amennyiben a pályázó </w:t>
      </w:r>
      <w:proofErr w:type="gramStart"/>
      <w:r w:rsidR="00E85AD0">
        <w:rPr>
          <w:color w:val="auto"/>
          <w:kern w:val="0"/>
        </w:rPr>
        <w:t xml:space="preserve">18 </w:t>
      </w:r>
      <w:r>
        <w:rPr>
          <w:color w:val="auto"/>
          <w:kern w:val="0"/>
        </w:rPr>
        <w:t xml:space="preserve"> év</w:t>
      </w:r>
      <w:proofErr w:type="gramEnd"/>
      <w:r>
        <w:rPr>
          <w:color w:val="auto"/>
          <w:kern w:val="0"/>
        </w:rPr>
        <w:t xml:space="preserve"> alatti, akkor a pályázathoz a szülő/gondviselő beleegyezésére, hozzájárulására van szükség. </w:t>
      </w:r>
    </w:p>
    <w:p w14:paraId="210E49A0" w14:textId="3C2B5525" w:rsidR="00003C66" w:rsidRDefault="00003C66" w:rsidP="00003C66">
      <w:pPr>
        <w:suppressAutoHyphens w:val="0"/>
        <w:autoSpaceDE w:val="0"/>
        <w:autoSpaceDN w:val="0"/>
        <w:adjustRightInd w:val="0"/>
        <w:spacing w:before="240"/>
        <w:jc w:val="both"/>
        <w:rPr>
          <w:color w:val="auto"/>
          <w:kern w:val="0"/>
        </w:rPr>
      </w:pPr>
    </w:p>
    <w:p w14:paraId="656E33FF" w14:textId="6751589B" w:rsidR="00003C66" w:rsidRDefault="00003C66" w:rsidP="00003C66">
      <w:pPr>
        <w:suppressAutoHyphens w:val="0"/>
        <w:autoSpaceDE w:val="0"/>
        <w:autoSpaceDN w:val="0"/>
        <w:adjustRightInd w:val="0"/>
        <w:spacing w:before="240"/>
        <w:jc w:val="both"/>
        <w:rPr>
          <w:color w:val="auto"/>
          <w:kern w:val="0"/>
        </w:rPr>
      </w:pPr>
      <w:proofErr w:type="gramStart"/>
      <w:r>
        <w:rPr>
          <w:color w:val="auto"/>
          <w:kern w:val="0"/>
        </w:rPr>
        <w:t>Alulírott</w:t>
      </w:r>
      <w:r w:rsidR="001B6435">
        <w:rPr>
          <w:color w:val="auto"/>
          <w:kern w:val="0"/>
        </w:rPr>
        <w:t xml:space="preserve"> …</w:t>
      </w:r>
      <w:proofErr w:type="gramEnd"/>
      <w:r w:rsidR="001B6435">
        <w:rPr>
          <w:color w:val="auto"/>
          <w:kern w:val="0"/>
        </w:rPr>
        <w:t>………………………, mint a …………………………….. elnevezésű 1</w:t>
      </w:r>
      <w:r w:rsidR="00E85AD0">
        <w:rPr>
          <w:color w:val="auto"/>
          <w:kern w:val="0"/>
        </w:rPr>
        <w:t xml:space="preserve">8 </w:t>
      </w:r>
      <w:bookmarkStart w:id="0" w:name="_GoBack"/>
      <w:bookmarkEnd w:id="0"/>
      <w:r w:rsidR="001B6435">
        <w:rPr>
          <w:color w:val="auto"/>
          <w:kern w:val="0"/>
        </w:rPr>
        <w:t>év alatti pályázó szülője/gondviselője ezennel hozzájárulok ahhoz, hogy a pályázó a pályázaton részt vegyen, a pályaművet a Szervező részére beküldje és a személyes adatait a Szervező a Versenyszabályzatban foglaltak szerint kezelje.</w:t>
      </w:r>
    </w:p>
    <w:p w14:paraId="1F3DB071" w14:textId="4AEA69EA" w:rsidR="001B6435" w:rsidRDefault="001B6435" w:rsidP="00003C66">
      <w:pPr>
        <w:suppressAutoHyphens w:val="0"/>
        <w:autoSpaceDE w:val="0"/>
        <w:autoSpaceDN w:val="0"/>
        <w:adjustRightInd w:val="0"/>
        <w:spacing w:before="240"/>
        <w:jc w:val="both"/>
        <w:rPr>
          <w:color w:val="auto"/>
          <w:kern w:val="0"/>
        </w:rPr>
      </w:pPr>
      <w:r>
        <w:rPr>
          <w:color w:val="auto"/>
          <w:kern w:val="0"/>
        </w:rPr>
        <w:t>Jelen nyilatkozatomat önkéntesen, a Versenyszabályzat ismeretében tettem, arra tekintettel, hogy nyilatkozatom a pályázó pályázaton való részvételének feltétele.</w:t>
      </w:r>
    </w:p>
    <w:p w14:paraId="40415FCE" w14:textId="77777777" w:rsidR="001B6435" w:rsidRDefault="001B6435" w:rsidP="001B6435">
      <w:pPr>
        <w:suppressAutoHyphens w:val="0"/>
        <w:autoSpaceDE w:val="0"/>
        <w:autoSpaceDN w:val="0"/>
        <w:adjustRightInd w:val="0"/>
        <w:spacing w:before="240"/>
        <w:ind w:firstLine="204"/>
        <w:jc w:val="both"/>
        <w:rPr>
          <w:color w:val="auto"/>
          <w:kern w:val="0"/>
        </w:rPr>
      </w:pPr>
      <w:r w:rsidRPr="009C68BD">
        <w:rPr>
          <w:color w:val="auto"/>
          <w:kern w:val="0"/>
        </w:rPr>
        <w:t xml:space="preserve">Dátum....................................................... </w:t>
      </w:r>
    </w:p>
    <w:p w14:paraId="0CAFE5F7" w14:textId="77777777" w:rsidR="001B6435" w:rsidRDefault="001B6435" w:rsidP="001B6435">
      <w:pPr>
        <w:suppressAutoHyphens w:val="0"/>
        <w:autoSpaceDE w:val="0"/>
        <w:autoSpaceDN w:val="0"/>
        <w:adjustRightInd w:val="0"/>
        <w:spacing w:before="240"/>
        <w:ind w:firstLine="204"/>
        <w:jc w:val="both"/>
        <w:rPr>
          <w:color w:val="auto"/>
          <w:kern w:val="0"/>
        </w:rPr>
      </w:pPr>
    </w:p>
    <w:p w14:paraId="5315F35F" w14:textId="77777777" w:rsidR="001B6435" w:rsidRDefault="001B6435" w:rsidP="001B6435">
      <w:pPr>
        <w:suppressAutoHyphens w:val="0"/>
        <w:autoSpaceDE w:val="0"/>
        <w:autoSpaceDN w:val="0"/>
        <w:adjustRightInd w:val="0"/>
        <w:spacing w:before="240"/>
        <w:ind w:firstLine="204"/>
        <w:jc w:val="both"/>
        <w:rPr>
          <w:color w:val="auto"/>
          <w:kern w:val="0"/>
        </w:rPr>
      </w:pPr>
      <w:r>
        <w:rPr>
          <w:color w:val="auto"/>
          <w:kern w:val="0"/>
        </w:rPr>
        <w:t>……………………………………………</w:t>
      </w:r>
    </w:p>
    <w:p w14:paraId="0C2657A9" w14:textId="77777777" w:rsidR="001B6435" w:rsidRDefault="001B6435" w:rsidP="001B6435">
      <w:pPr>
        <w:suppressAutoHyphens w:val="0"/>
        <w:autoSpaceDE w:val="0"/>
        <w:autoSpaceDN w:val="0"/>
        <w:adjustRightInd w:val="0"/>
        <w:spacing w:before="240"/>
        <w:ind w:firstLine="204"/>
        <w:jc w:val="both"/>
        <w:rPr>
          <w:color w:val="auto"/>
          <w:kern w:val="0"/>
        </w:rPr>
      </w:pPr>
      <w:r>
        <w:rPr>
          <w:color w:val="auto"/>
          <w:kern w:val="0"/>
        </w:rPr>
        <w:t>Aláírás</w:t>
      </w:r>
    </w:p>
    <w:p w14:paraId="54A0B8C1" w14:textId="77777777" w:rsidR="007B7846" w:rsidRDefault="007B7846">
      <w:pPr>
        <w:suppressAutoHyphens w:val="0"/>
        <w:rPr>
          <w:color w:val="auto"/>
          <w:kern w:val="0"/>
        </w:rPr>
      </w:pPr>
    </w:p>
    <w:sectPr w:rsidR="007B784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96BC0" w14:textId="77777777" w:rsidR="005027C2" w:rsidRDefault="005027C2">
      <w:r>
        <w:separator/>
      </w:r>
    </w:p>
  </w:endnote>
  <w:endnote w:type="continuationSeparator" w:id="0">
    <w:p w14:paraId="7D655060" w14:textId="77777777" w:rsidR="005027C2" w:rsidRDefault="0050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6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38F95" w14:textId="77777777" w:rsidR="002269CE" w:rsidRDefault="002269CE">
    <w:pPr>
      <w:rPr>
        <w:sz w:val="12"/>
        <w:szCs w:val="12"/>
      </w:rPr>
    </w:pPr>
  </w:p>
  <w:p w14:paraId="78283EC9" w14:textId="77777777" w:rsidR="002269CE" w:rsidRDefault="002269CE">
    <w:pPr>
      <w:pStyle w:val="llb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0242D" w14:textId="77777777" w:rsidR="005027C2" w:rsidRDefault="005027C2">
      <w:r>
        <w:separator/>
      </w:r>
    </w:p>
  </w:footnote>
  <w:footnote w:type="continuationSeparator" w:id="0">
    <w:p w14:paraId="6C166CB1" w14:textId="77777777" w:rsidR="005027C2" w:rsidRDefault="0050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B7F6" w14:textId="77777777" w:rsidR="002269CE" w:rsidRDefault="002269C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644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364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084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804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524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244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964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684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4" w:hanging="180"/>
      </w:pPr>
    </w:lvl>
  </w:abstractNum>
  <w:abstractNum w:abstractNumId="3" w15:restartNumberingAfterBreak="0">
    <w:nsid w:val="06593AEC"/>
    <w:multiLevelType w:val="hybridMultilevel"/>
    <w:tmpl w:val="A2A40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C726D"/>
    <w:multiLevelType w:val="hybridMultilevel"/>
    <w:tmpl w:val="1DE2A9A4"/>
    <w:lvl w:ilvl="0" w:tplc="9224FEA8">
      <w:start w:val="1"/>
      <w:numFmt w:val="decimal"/>
      <w:lvlText w:val="%1."/>
      <w:lvlJc w:val="left"/>
      <w:pPr>
        <w:ind w:left="684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161606BE"/>
    <w:multiLevelType w:val="hybridMultilevel"/>
    <w:tmpl w:val="A6A0B20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29073BA9"/>
    <w:multiLevelType w:val="hybridMultilevel"/>
    <w:tmpl w:val="1598B5B4"/>
    <w:lvl w:ilvl="0" w:tplc="31864E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1864E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069C"/>
    <w:multiLevelType w:val="hybridMultilevel"/>
    <w:tmpl w:val="F6DAA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4AA9"/>
    <w:multiLevelType w:val="hybridMultilevel"/>
    <w:tmpl w:val="0D0E47FE"/>
    <w:lvl w:ilvl="0" w:tplc="FFE6A86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DE092F"/>
    <w:multiLevelType w:val="hybridMultilevel"/>
    <w:tmpl w:val="F6DAA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C4E1C"/>
    <w:multiLevelType w:val="hybridMultilevel"/>
    <w:tmpl w:val="33A0069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B75D2"/>
    <w:multiLevelType w:val="hybridMultilevel"/>
    <w:tmpl w:val="8A92A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F310E"/>
    <w:multiLevelType w:val="hybridMultilevel"/>
    <w:tmpl w:val="07BE7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220E5"/>
    <w:multiLevelType w:val="hybridMultilevel"/>
    <w:tmpl w:val="479EC66C"/>
    <w:lvl w:ilvl="0" w:tplc="66D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40354"/>
    <w:multiLevelType w:val="hybridMultilevel"/>
    <w:tmpl w:val="340E604C"/>
    <w:lvl w:ilvl="0" w:tplc="56E4F2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D4411"/>
    <w:multiLevelType w:val="hybridMultilevel"/>
    <w:tmpl w:val="18EA1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15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5"/>
    <w:rsid w:val="0000386A"/>
    <w:rsid w:val="00003C66"/>
    <w:rsid w:val="000108DE"/>
    <w:rsid w:val="00014429"/>
    <w:rsid w:val="00026E7E"/>
    <w:rsid w:val="00041CA2"/>
    <w:rsid w:val="00042530"/>
    <w:rsid w:val="00057362"/>
    <w:rsid w:val="0006541C"/>
    <w:rsid w:val="00067DB9"/>
    <w:rsid w:val="00074638"/>
    <w:rsid w:val="000764CA"/>
    <w:rsid w:val="00085531"/>
    <w:rsid w:val="00090030"/>
    <w:rsid w:val="000946EB"/>
    <w:rsid w:val="000A4AB1"/>
    <w:rsid w:val="000C6763"/>
    <w:rsid w:val="000E338F"/>
    <w:rsid w:val="000F6170"/>
    <w:rsid w:val="001013CC"/>
    <w:rsid w:val="0011001D"/>
    <w:rsid w:val="00110CB0"/>
    <w:rsid w:val="00112341"/>
    <w:rsid w:val="001129C7"/>
    <w:rsid w:val="00115A9B"/>
    <w:rsid w:val="00120A35"/>
    <w:rsid w:val="00131F2E"/>
    <w:rsid w:val="0013618E"/>
    <w:rsid w:val="00137938"/>
    <w:rsid w:val="00143952"/>
    <w:rsid w:val="0015510E"/>
    <w:rsid w:val="00156DB6"/>
    <w:rsid w:val="00160D72"/>
    <w:rsid w:val="00162D1D"/>
    <w:rsid w:val="0018502D"/>
    <w:rsid w:val="00192AA0"/>
    <w:rsid w:val="00193A72"/>
    <w:rsid w:val="001A1115"/>
    <w:rsid w:val="001B13FA"/>
    <w:rsid w:val="001B6435"/>
    <w:rsid w:val="001C41D3"/>
    <w:rsid w:val="001C6478"/>
    <w:rsid w:val="001D0985"/>
    <w:rsid w:val="001D1032"/>
    <w:rsid w:val="001D260A"/>
    <w:rsid w:val="001D58F5"/>
    <w:rsid w:val="001E77D4"/>
    <w:rsid w:val="002019BB"/>
    <w:rsid w:val="002043D6"/>
    <w:rsid w:val="0021681D"/>
    <w:rsid w:val="0022039A"/>
    <w:rsid w:val="002269CE"/>
    <w:rsid w:val="0023016C"/>
    <w:rsid w:val="00233A48"/>
    <w:rsid w:val="002347DE"/>
    <w:rsid w:val="00237713"/>
    <w:rsid w:val="00251403"/>
    <w:rsid w:val="00254696"/>
    <w:rsid w:val="00272DD2"/>
    <w:rsid w:val="0028659A"/>
    <w:rsid w:val="00291089"/>
    <w:rsid w:val="002A374C"/>
    <w:rsid w:val="002A4603"/>
    <w:rsid w:val="002B22A1"/>
    <w:rsid w:val="002B3887"/>
    <w:rsid w:val="002B70AC"/>
    <w:rsid w:val="002C0274"/>
    <w:rsid w:val="002C0564"/>
    <w:rsid w:val="002D70B4"/>
    <w:rsid w:val="002E3CFF"/>
    <w:rsid w:val="002E64E7"/>
    <w:rsid w:val="002F2A64"/>
    <w:rsid w:val="002F6694"/>
    <w:rsid w:val="00310AA3"/>
    <w:rsid w:val="00313F14"/>
    <w:rsid w:val="003153A3"/>
    <w:rsid w:val="003174A9"/>
    <w:rsid w:val="00317BCE"/>
    <w:rsid w:val="003259C6"/>
    <w:rsid w:val="003376F4"/>
    <w:rsid w:val="00337798"/>
    <w:rsid w:val="00343129"/>
    <w:rsid w:val="00345527"/>
    <w:rsid w:val="00355A87"/>
    <w:rsid w:val="00355CA1"/>
    <w:rsid w:val="00365050"/>
    <w:rsid w:val="00366259"/>
    <w:rsid w:val="003744C4"/>
    <w:rsid w:val="003844DE"/>
    <w:rsid w:val="003870EF"/>
    <w:rsid w:val="003931C9"/>
    <w:rsid w:val="00396F79"/>
    <w:rsid w:val="003A6208"/>
    <w:rsid w:val="003A69B9"/>
    <w:rsid w:val="003B1975"/>
    <w:rsid w:val="003C3CCB"/>
    <w:rsid w:val="003C5E56"/>
    <w:rsid w:val="003C6173"/>
    <w:rsid w:val="003E3503"/>
    <w:rsid w:val="003F58CD"/>
    <w:rsid w:val="003F6AD8"/>
    <w:rsid w:val="00401608"/>
    <w:rsid w:val="004044E8"/>
    <w:rsid w:val="00404A8C"/>
    <w:rsid w:val="00407354"/>
    <w:rsid w:val="00417518"/>
    <w:rsid w:val="00422217"/>
    <w:rsid w:val="00422A4E"/>
    <w:rsid w:val="004364CB"/>
    <w:rsid w:val="00441B20"/>
    <w:rsid w:val="00442141"/>
    <w:rsid w:val="00462B09"/>
    <w:rsid w:val="00464740"/>
    <w:rsid w:val="00466A91"/>
    <w:rsid w:val="00471412"/>
    <w:rsid w:val="00472574"/>
    <w:rsid w:val="00474707"/>
    <w:rsid w:val="00474F0E"/>
    <w:rsid w:val="004839D3"/>
    <w:rsid w:val="004A4BCF"/>
    <w:rsid w:val="004B2F20"/>
    <w:rsid w:val="004C4565"/>
    <w:rsid w:val="004C47B5"/>
    <w:rsid w:val="004C6618"/>
    <w:rsid w:val="004D0E30"/>
    <w:rsid w:val="004F0E00"/>
    <w:rsid w:val="005027C2"/>
    <w:rsid w:val="00505344"/>
    <w:rsid w:val="00511EC6"/>
    <w:rsid w:val="005132D4"/>
    <w:rsid w:val="005143F5"/>
    <w:rsid w:val="00514F5F"/>
    <w:rsid w:val="00516648"/>
    <w:rsid w:val="00523FAF"/>
    <w:rsid w:val="00526883"/>
    <w:rsid w:val="005342F8"/>
    <w:rsid w:val="0053448C"/>
    <w:rsid w:val="00535456"/>
    <w:rsid w:val="005442FB"/>
    <w:rsid w:val="00554873"/>
    <w:rsid w:val="00566801"/>
    <w:rsid w:val="00570388"/>
    <w:rsid w:val="00570649"/>
    <w:rsid w:val="005741C4"/>
    <w:rsid w:val="005936F3"/>
    <w:rsid w:val="00594A0F"/>
    <w:rsid w:val="00596E3D"/>
    <w:rsid w:val="005A0839"/>
    <w:rsid w:val="005A2C2C"/>
    <w:rsid w:val="005A4499"/>
    <w:rsid w:val="005A60CE"/>
    <w:rsid w:val="005B63C0"/>
    <w:rsid w:val="005D39D0"/>
    <w:rsid w:val="005E60FA"/>
    <w:rsid w:val="005E7143"/>
    <w:rsid w:val="005F1A5D"/>
    <w:rsid w:val="006130EB"/>
    <w:rsid w:val="006135C9"/>
    <w:rsid w:val="00613626"/>
    <w:rsid w:val="00614A5F"/>
    <w:rsid w:val="006172CB"/>
    <w:rsid w:val="00644478"/>
    <w:rsid w:val="00662527"/>
    <w:rsid w:val="00674C3F"/>
    <w:rsid w:val="00684B3F"/>
    <w:rsid w:val="006939D2"/>
    <w:rsid w:val="00697338"/>
    <w:rsid w:val="006A36ED"/>
    <w:rsid w:val="006A4E0D"/>
    <w:rsid w:val="006A687E"/>
    <w:rsid w:val="006B6046"/>
    <w:rsid w:val="006B77DD"/>
    <w:rsid w:val="006C11C1"/>
    <w:rsid w:val="006D3932"/>
    <w:rsid w:val="006F5D37"/>
    <w:rsid w:val="00716398"/>
    <w:rsid w:val="00717247"/>
    <w:rsid w:val="00721A52"/>
    <w:rsid w:val="00724530"/>
    <w:rsid w:val="007246A0"/>
    <w:rsid w:val="00724F6F"/>
    <w:rsid w:val="007360CC"/>
    <w:rsid w:val="0075048C"/>
    <w:rsid w:val="00751808"/>
    <w:rsid w:val="007541D3"/>
    <w:rsid w:val="007673E4"/>
    <w:rsid w:val="007743D0"/>
    <w:rsid w:val="00775B9A"/>
    <w:rsid w:val="00780B6C"/>
    <w:rsid w:val="00782C0D"/>
    <w:rsid w:val="00795983"/>
    <w:rsid w:val="007B7846"/>
    <w:rsid w:val="007C24AD"/>
    <w:rsid w:val="007C6DE0"/>
    <w:rsid w:val="007D07A6"/>
    <w:rsid w:val="007D1F9C"/>
    <w:rsid w:val="007E2E67"/>
    <w:rsid w:val="007E7FB0"/>
    <w:rsid w:val="00804BB6"/>
    <w:rsid w:val="00820A09"/>
    <w:rsid w:val="00826CEC"/>
    <w:rsid w:val="00842FF1"/>
    <w:rsid w:val="008442B9"/>
    <w:rsid w:val="0085703F"/>
    <w:rsid w:val="00860C0F"/>
    <w:rsid w:val="00863ECB"/>
    <w:rsid w:val="00864DA1"/>
    <w:rsid w:val="00871EE3"/>
    <w:rsid w:val="00872999"/>
    <w:rsid w:val="00875B67"/>
    <w:rsid w:val="00875E61"/>
    <w:rsid w:val="008972AA"/>
    <w:rsid w:val="008B2BB3"/>
    <w:rsid w:val="008B78F2"/>
    <w:rsid w:val="008C418F"/>
    <w:rsid w:val="008C4464"/>
    <w:rsid w:val="008C4F69"/>
    <w:rsid w:val="008D17C6"/>
    <w:rsid w:val="008D5ACA"/>
    <w:rsid w:val="008D728C"/>
    <w:rsid w:val="008E1AF1"/>
    <w:rsid w:val="008F2619"/>
    <w:rsid w:val="0090274E"/>
    <w:rsid w:val="00903C0F"/>
    <w:rsid w:val="00904F57"/>
    <w:rsid w:val="0090514D"/>
    <w:rsid w:val="00906AC3"/>
    <w:rsid w:val="009211A3"/>
    <w:rsid w:val="009238A4"/>
    <w:rsid w:val="00932DD5"/>
    <w:rsid w:val="00937A25"/>
    <w:rsid w:val="00943309"/>
    <w:rsid w:val="009437EA"/>
    <w:rsid w:val="00962B35"/>
    <w:rsid w:val="00966948"/>
    <w:rsid w:val="009677C4"/>
    <w:rsid w:val="0098348B"/>
    <w:rsid w:val="009A08F0"/>
    <w:rsid w:val="009C68BD"/>
    <w:rsid w:val="009D6634"/>
    <w:rsid w:val="009E1325"/>
    <w:rsid w:val="009E1B01"/>
    <w:rsid w:val="009E31E3"/>
    <w:rsid w:val="009E6395"/>
    <w:rsid w:val="009F2FF4"/>
    <w:rsid w:val="009F55CA"/>
    <w:rsid w:val="009F6EF5"/>
    <w:rsid w:val="00A058DF"/>
    <w:rsid w:val="00A238B3"/>
    <w:rsid w:val="00A32DB0"/>
    <w:rsid w:val="00A340DB"/>
    <w:rsid w:val="00A449CA"/>
    <w:rsid w:val="00A5149D"/>
    <w:rsid w:val="00A52D6E"/>
    <w:rsid w:val="00A677FE"/>
    <w:rsid w:val="00A704BF"/>
    <w:rsid w:val="00A7254F"/>
    <w:rsid w:val="00A76877"/>
    <w:rsid w:val="00A77C41"/>
    <w:rsid w:val="00A801F7"/>
    <w:rsid w:val="00A81B36"/>
    <w:rsid w:val="00A84D2E"/>
    <w:rsid w:val="00A8764F"/>
    <w:rsid w:val="00A90DD0"/>
    <w:rsid w:val="00A911E5"/>
    <w:rsid w:val="00A95D56"/>
    <w:rsid w:val="00A96421"/>
    <w:rsid w:val="00AA0516"/>
    <w:rsid w:val="00AA66BE"/>
    <w:rsid w:val="00AA6E52"/>
    <w:rsid w:val="00AB147A"/>
    <w:rsid w:val="00AB1CF9"/>
    <w:rsid w:val="00AB68F8"/>
    <w:rsid w:val="00AD45D8"/>
    <w:rsid w:val="00AF1BF8"/>
    <w:rsid w:val="00AF1E80"/>
    <w:rsid w:val="00AF33C6"/>
    <w:rsid w:val="00AF5F78"/>
    <w:rsid w:val="00B04E87"/>
    <w:rsid w:val="00B071DF"/>
    <w:rsid w:val="00B07EE6"/>
    <w:rsid w:val="00B15C1D"/>
    <w:rsid w:val="00B22353"/>
    <w:rsid w:val="00B24EA5"/>
    <w:rsid w:val="00B33F83"/>
    <w:rsid w:val="00B626A1"/>
    <w:rsid w:val="00B64FC2"/>
    <w:rsid w:val="00B6778C"/>
    <w:rsid w:val="00B70EA1"/>
    <w:rsid w:val="00B7759A"/>
    <w:rsid w:val="00B840C9"/>
    <w:rsid w:val="00B90F7A"/>
    <w:rsid w:val="00B95166"/>
    <w:rsid w:val="00B9524F"/>
    <w:rsid w:val="00B97BF6"/>
    <w:rsid w:val="00B97D47"/>
    <w:rsid w:val="00BA3097"/>
    <w:rsid w:val="00BA6C61"/>
    <w:rsid w:val="00BB3784"/>
    <w:rsid w:val="00BC6B9B"/>
    <w:rsid w:val="00BD5885"/>
    <w:rsid w:val="00BE4C6E"/>
    <w:rsid w:val="00C17141"/>
    <w:rsid w:val="00C20D51"/>
    <w:rsid w:val="00C2320D"/>
    <w:rsid w:val="00C25C84"/>
    <w:rsid w:val="00C26205"/>
    <w:rsid w:val="00C277D4"/>
    <w:rsid w:val="00C327BB"/>
    <w:rsid w:val="00C371F4"/>
    <w:rsid w:val="00C417E2"/>
    <w:rsid w:val="00C519E8"/>
    <w:rsid w:val="00C5739F"/>
    <w:rsid w:val="00C712BF"/>
    <w:rsid w:val="00C71580"/>
    <w:rsid w:val="00C81236"/>
    <w:rsid w:val="00C836E5"/>
    <w:rsid w:val="00C849DB"/>
    <w:rsid w:val="00C87B3C"/>
    <w:rsid w:val="00C9744C"/>
    <w:rsid w:val="00CB04FB"/>
    <w:rsid w:val="00CE56E8"/>
    <w:rsid w:val="00CE63FB"/>
    <w:rsid w:val="00CF4AA2"/>
    <w:rsid w:val="00D043F5"/>
    <w:rsid w:val="00D07D3C"/>
    <w:rsid w:val="00D150FD"/>
    <w:rsid w:val="00D17293"/>
    <w:rsid w:val="00D22459"/>
    <w:rsid w:val="00D22854"/>
    <w:rsid w:val="00D364F0"/>
    <w:rsid w:val="00D41D81"/>
    <w:rsid w:val="00D47EDD"/>
    <w:rsid w:val="00D5212A"/>
    <w:rsid w:val="00D6364D"/>
    <w:rsid w:val="00D934E4"/>
    <w:rsid w:val="00DA0217"/>
    <w:rsid w:val="00DA7D57"/>
    <w:rsid w:val="00DB036A"/>
    <w:rsid w:val="00DC13EF"/>
    <w:rsid w:val="00DE121B"/>
    <w:rsid w:val="00DE3010"/>
    <w:rsid w:val="00DF6571"/>
    <w:rsid w:val="00DF7DEE"/>
    <w:rsid w:val="00E03C8E"/>
    <w:rsid w:val="00E04F0E"/>
    <w:rsid w:val="00E05822"/>
    <w:rsid w:val="00E122F9"/>
    <w:rsid w:val="00E17C97"/>
    <w:rsid w:val="00E21BAA"/>
    <w:rsid w:val="00E21EE5"/>
    <w:rsid w:val="00E22D7D"/>
    <w:rsid w:val="00E24AFA"/>
    <w:rsid w:val="00E31AEA"/>
    <w:rsid w:val="00E32E1B"/>
    <w:rsid w:val="00E362A3"/>
    <w:rsid w:val="00E373C0"/>
    <w:rsid w:val="00E55F81"/>
    <w:rsid w:val="00E56FAA"/>
    <w:rsid w:val="00E66FFC"/>
    <w:rsid w:val="00E674DA"/>
    <w:rsid w:val="00E85AD0"/>
    <w:rsid w:val="00E90C1F"/>
    <w:rsid w:val="00ED4F9F"/>
    <w:rsid w:val="00ED5518"/>
    <w:rsid w:val="00ED69F6"/>
    <w:rsid w:val="00EE213A"/>
    <w:rsid w:val="00EE630A"/>
    <w:rsid w:val="00EE68E7"/>
    <w:rsid w:val="00EF34BE"/>
    <w:rsid w:val="00EF39AD"/>
    <w:rsid w:val="00F01390"/>
    <w:rsid w:val="00F0146E"/>
    <w:rsid w:val="00F019AB"/>
    <w:rsid w:val="00F063AB"/>
    <w:rsid w:val="00F070DF"/>
    <w:rsid w:val="00F16CDA"/>
    <w:rsid w:val="00F27F6C"/>
    <w:rsid w:val="00F33376"/>
    <w:rsid w:val="00F405CC"/>
    <w:rsid w:val="00F4499C"/>
    <w:rsid w:val="00F469C3"/>
    <w:rsid w:val="00F77E38"/>
    <w:rsid w:val="00F811E9"/>
    <w:rsid w:val="00F828EE"/>
    <w:rsid w:val="00FC1E15"/>
    <w:rsid w:val="00FC57F9"/>
    <w:rsid w:val="00FD052E"/>
    <w:rsid w:val="00FD1898"/>
    <w:rsid w:val="00FD1FC0"/>
    <w:rsid w:val="00FD75AF"/>
    <w:rsid w:val="00FE0963"/>
    <w:rsid w:val="00FE11B4"/>
    <w:rsid w:val="00FE1764"/>
    <w:rsid w:val="00FE6656"/>
    <w:rsid w:val="00FF0ABE"/>
    <w:rsid w:val="00FF557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A55DD0"/>
  <w15:docId w15:val="{D3EB73EA-5AEB-4372-AE6F-46E5FF17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7D4"/>
    <w:pPr>
      <w:suppressAutoHyphens/>
    </w:pPr>
    <w:rPr>
      <w:color w:val="00000A"/>
      <w:kern w:val="1"/>
      <w:sz w:val="24"/>
      <w:szCs w:val="24"/>
    </w:rPr>
  </w:style>
  <w:style w:type="paragraph" w:styleId="Cmsor1">
    <w:name w:val="heading 1"/>
    <w:basedOn w:val="Norml"/>
    <w:next w:val="Szvegtrzs"/>
    <w:qFormat/>
    <w:pPr>
      <w:keepNext/>
      <w:keepLines/>
      <w:numPr>
        <w:numId w:val="1"/>
      </w:numPr>
      <w:spacing w:before="480"/>
      <w:outlineLvl w:val="0"/>
    </w:pPr>
    <w:rPr>
      <w:rFonts w:ascii="Cambria" w:eastAsia="font368" w:hAnsi="Cambria" w:cs="font368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Kiemels21">
    <w:name w:val="Kiemelés21"/>
    <w:rPr>
      <w:b/>
      <w:bCs/>
    </w:rPr>
  </w:style>
  <w:style w:type="character" w:customStyle="1" w:styleId="Szvegtrzs3Char">
    <w:name w:val="Szövegtörzs 3 Char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fejChar">
    <w:name w:val="Élőfej Char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ldalszm1">
    <w:name w:val="Oldalszám1"/>
    <w:basedOn w:val="Bekezdsalapbettpusa1"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egjegyzstrgyaChar">
    <w:name w:val="Megjegyzés tárgya Char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-2szintChar">
    <w:name w:val="cím-2.szint Char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Char">
    <w:name w:val="Címsor 1 Char"/>
    <w:rPr>
      <w:rFonts w:ascii="Cambria" w:eastAsia="font368" w:hAnsi="Cambria" w:cs="font368"/>
      <w:b/>
      <w:bCs/>
      <w:color w:val="365F91"/>
      <w:sz w:val="28"/>
      <w:szCs w:val="28"/>
      <w:lang w:eastAsia="hu-HU"/>
    </w:rPr>
  </w:style>
  <w:style w:type="character" w:customStyle="1" w:styleId="cm-1szintChar">
    <w:name w:val="cím -1.szint Char"/>
    <w:rPr>
      <w:rFonts w:ascii="Times New Roman" w:eastAsia="Times New Roman" w:hAnsi="Times New Roman" w:cs="Times New Roman"/>
      <w:b/>
      <w:bCs/>
      <w:color w:val="365F91"/>
      <w:sz w:val="24"/>
      <w:szCs w:val="24"/>
      <w:lang w:eastAsia="hu-HU"/>
    </w:rPr>
  </w:style>
  <w:style w:type="character" w:customStyle="1" w:styleId="ListaszerbekezdsChar">
    <w:name w:val="Listaszerű bekezdés Char"/>
    <w:uiPriority w:val="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-hivatkozs1">
    <w:name w:val="Lábjegyzet-hivatkozás1"/>
    <w:rPr>
      <w:rFonts w:cs="Times New Roman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i/>
    </w:rPr>
  </w:style>
  <w:style w:type="character" w:customStyle="1" w:styleId="ListLabel8">
    <w:name w:val="ListLabel 8"/>
    <w:rPr>
      <w:b/>
      <w:i w:val="0"/>
    </w:rPr>
  </w:style>
  <w:style w:type="character" w:customStyle="1" w:styleId="ListLabel9">
    <w:name w:val="ListLabel 9"/>
    <w:rPr>
      <w:b/>
      <w:i w:val="0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Times New Roman" w:cs="Times New Roman"/>
      <w:i/>
    </w:rPr>
  </w:style>
  <w:style w:type="character" w:customStyle="1" w:styleId="ListLabel15">
    <w:name w:val="ListLabel 15"/>
    <w:rPr>
      <w:i/>
    </w:rPr>
  </w:style>
  <w:style w:type="character" w:customStyle="1" w:styleId="ListLabel16">
    <w:name w:val="ListLabel 16"/>
    <w:rPr>
      <w:i/>
    </w:rPr>
  </w:style>
  <w:style w:type="character" w:customStyle="1" w:styleId="ListLabel17">
    <w:name w:val="ListLabel 17"/>
    <w:rPr>
      <w:i/>
    </w:rPr>
  </w:style>
  <w:style w:type="character" w:customStyle="1" w:styleId="ListLabel18">
    <w:name w:val="ListLabel 18"/>
    <w:rPr>
      <w:i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Times New Roman"/>
      <w:b/>
    </w:rPr>
  </w:style>
  <w:style w:type="character" w:customStyle="1" w:styleId="ListLabel27">
    <w:name w:val="ListLabel 27"/>
    <w:rPr>
      <w:i w:val="0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i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8"/>
      <w:szCs w:val="20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ucida Sans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ucida Sans"/>
      <w:i/>
      <w:iCs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customStyle="1" w:styleId="Fszveg">
    <w:name w:val="Főszöveg"/>
    <w:basedOn w:val="Szvegtrzs31"/>
    <w:pPr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pPr>
      <w:jc w:val="center"/>
    </w:pPr>
    <w:rPr>
      <w:b/>
      <w:caps/>
    </w:rPr>
  </w:style>
  <w:style w:type="paragraph" w:customStyle="1" w:styleId="Nincstrkz1">
    <w:name w:val="Nincs térköz1"/>
    <w:pPr>
      <w:suppressAutoHyphens/>
    </w:pPr>
    <w:rPr>
      <w:rFonts w:ascii="Calibri" w:eastAsia="Calibri" w:hAnsi="Calibri" w:cs="font368"/>
      <w:color w:val="00000A"/>
      <w:kern w:val="1"/>
      <w:sz w:val="24"/>
      <w:szCs w:val="22"/>
      <w:lang w:eastAsia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Vltozat1">
    <w:name w:val="Változat1"/>
    <w:pPr>
      <w:suppressAutoHyphens/>
    </w:pPr>
    <w:rPr>
      <w:color w:val="00000A"/>
      <w:kern w:val="1"/>
      <w:sz w:val="24"/>
      <w:szCs w:val="24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customStyle="1" w:styleId="Megjegyzstrgya1">
    <w:name w:val="Megjegyzés tárgya1"/>
    <w:basedOn w:val="Jegyzetszveg1"/>
    <w:rPr>
      <w:b/>
      <w:bCs/>
    </w:r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NormlWeb1">
    <w:name w:val="Normál (Web)1"/>
    <w:basedOn w:val="Norml"/>
    <w:pPr>
      <w:spacing w:after="20"/>
      <w:ind w:firstLine="180"/>
      <w:jc w:val="both"/>
    </w:pPr>
  </w:style>
  <w:style w:type="paragraph" w:customStyle="1" w:styleId="uj">
    <w:name w:val="uj"/>
    <w:basedOn w:val="Norml"/>
    <w:pPr>
      <w:pBdr>
        <w:top w:val="none" w:sz="0" w:space="0" w:color="000000"/>
        <w:left w:val="single" w:sz="36" w:space="3" w:color="FF0000"/>
        <w:bottom w:val="none" w:sz="0" w:space="0" w:color="000000"/>
        <w:right w:val="none" w:sz="0" w:space="0" w:color="000000"/>
      </w:pBdr>
      <w:spacing w:after="20"/>
      <w:ind w:firstLine="180"/>
      <w:jc w:val="both"/>
    </w:pPr>
  </w:style>
  <w:style w:type="paragraph" w:customStyle="1" w:styleId="cm-2szint">
    <w:name w:val="cím-2.szint"/>
    <w:basedOn w:val="Listaszerbekezds1"/>
    <w:pPr>
      <w:jc w:val="both"/>
    </w:pPr>
    <w:rPr>
      <w:b/>
    </w:rPr>
  </w:style>
  <w:style w:type="paragraph" w:customStyle="1" w:styleId="cm-1szint">
    <w:name w:val="cím -1.szint"/>
    <w:basedOn w:val="Cmsor1"/>
    <w:pPr>
      <w:keepLines w:val="0"/>
      <w:numPr>
        <w:numId w:val="0"/>
      </w:num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jegyzetszveg1">
    <w:name w:val="Lábjegyzetszöveg1"/>
    <w:basedOn w:val="Norml"/>
    <w:rPr>
      <w:sz w:val="20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4C47B5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link w:val="Buborkszveg"/>
    <w:uiPriority w:val="99"/>
    <w:semiHidden/>
    <w:rsid w:val="004C47B5"/>
    <w:rPr>
      <w:rFonts w:ascii="Tahoma" w:hAnsi="Tahoma" w:cs="Tahoma"/>
      <w:color w:val="00000A"/>
      <w:kern w:val="1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A81B3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unhideWhenUsed/>
    <w:rsid w:val="00A81B36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rsid w:val="00A81B36"/>
    <w:rPr>
      <w:color w:val="00000A"/>
      <w:kern w:val="1"/>
    </w:rPr>
  </w:style>
  <w:style w:type="paragraph" w:styleId="Megjegyzstrgya">
    <w:name w:val="annotation subject"/>
    <w:basedOn w:val="Jegyzetszveg"/>
    <w:next w:val="Jegyzetszveg"/>
    <w:link w:val="MegjegyzstrgyaChar1"/>
    <w:uiPriority w:val="99"/>
    <w:semiHidden/>
    <w:unhideWhenUsed/>
    <w:rsid w:val="00A81B36"/>
    <w:rPr>
      <w:b/>
      <w:bCs/>
    </w:rPr>
  </w:style>
  <w:style w:type="character" w:customStyle="1" w:styleId="MegjegyzstrgyaChar1">
    <w:name w:val="Megjegyzés tárgya Char1"/>
    <w:link w:val="Megjegyzstrgya"/>
    <w:uiPriority w:val="99"/>
    <w:semiHidden/>
    <w:rsid w:val="00A81B36"/>
    <w:rPr>
      <w:b/>
      <w:bCs/>
      <w:color w:val="00000A"/>
      <w:kern w:val="1"/>
    </w:rPr>
  </w:style>
  <w:style w:type="table" w:customStyle="1" w:styleId="tblzat211">
    <w:name w:val="táblázat211"/>
    <w:basedOn w:val="Normltblzat"/>
    <w:next w:val="Rcsostblzat"/>
    <w:uiPriority w:val="59"/>
    <w:rsid w:val="00AB1CF9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AB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6C61"/>
    <w:pPr>
      <w:ind w:left="720"/>
      <w:contextualSpacing/>
    </w:p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75048C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75048C"/>
    <w:rPr>
      <w:color w:val="00000A"/>
      <w:kern w:val="1"/>
    </w:rPr>
  </w:style>
  <w:style w:type="character" w:styleId="Lbjegyzet-hivatkozs">
    <w:name w:val="footnote reference"/>
    <w:basedOn w:val="Bekezdsalapbettpusa"/>
    <w:uiPriority w:val="99"/>
    <w:semiHidden/>
    <w:unhideWhenUsed/>
    <w:rsid w:val="0075048C"/>
    <w:rPr>
      <w:vertAlign w:val="superscript"/>
    </w:rPr>
  </w:style>
  <w:style w:type="paragraph" w:styleId="Vltozat">
    <w:name w:val="Revision"/>
    <w:hidden/>
    <w:uiPriority w:val="99"/>
    <w:semiHidden/>
    <w:rsid w:val="001E77D4"/>
    <w:rPr>
      <w:color w:val="00000A"/>
      <w:kern w:val="1"/>
      <w:sz w:val="24"/>
      <w:szCs w:val="24"/>
    </w:rPr>
  </w:style>
  <w:style w:type="character" w:customStyle="1" w:styleId="ff0">
    <w:name w:val="ff0"/>
    <w:basedOn w:val="Bekezdsalapbettpusa"/>
    <w:rsid w:val="00B97D47"/>
  </w:style>
  <w:style w:type="paragraph" w:customStyle="1" w:styleId="norm">
    <w:name w:val="norm"/>
    <w:basedOn w:val="Norml"/>
    <w:rsid w:val="00B97D47"/>
    <w:pPr>
      <w:suppressAutoHyphens w:val="0"/>
      <w:spacing w:before="100" w:beforeAutospacing="1" w:after="100" w:afterAutospacing="1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E7FB-6094-4A16-8F1A-A2B5872F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legeny.ferenc</dc:creator>
  <cp:lastModifiedBy>Kocsis Gábor András</cp:lastModifiedBy>
  <cp:revision>2</cp:revision>
  <cp:lastPrinted>2019-09-27T13:43:00Z</cp:lastPrinted>
  <dcterms:created xsi:type="dcterms:W3CDTF">2021-02-01T09:12:00Z</dcterms:created>
  <dcterms:modified xsi:type="dcterms:W3CDTF">2021-02-01T09:12:00Z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